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49CC" w14:textId="7E1BF5DB" w:rsidR="00B415AA" w:rsidRDefault="003740A3" w:rsidP="00B415AA">
      <w:pPr>
        <w:jc w:val="left"/>
      </w:pPr>
      <w:r w:rsidRPr="000D4DFD">
        <w:rPr>
          <w:noProof/>
        </w:rPr>
        <w:drawing>
          <wp:anchor distT="0" distB="0" distL="114300" distR="114300" simplePos="0" relativeHeight="251658240" behindDoc="0" locked="0" layoutInCell="1" allowOverlap="1" wp14:anchorId="47368F50" wp14:editId="1155FE83">
            <wp:simplePos x="9144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1524000" cy="1447800"/>
            <wp:effectExtent l="0" t="0" r="0" b="0"/>
            <wp:wrapSquare wrapText="bothSides"/>
            <wp:docPr id="1026" name="Picture 2" descr="G:\05_Conservation\Priority Landscapes\Southern Sangres\Acequias\SdCAA documents\Pijoan logo\SdCAA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05_Conservation\Priority Landscapes\Southern Sangres\Acequias\SdCAA documents\Pijoan logo\SdCAA fina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3C44E" w14:textId="01719806" w:rsidR="00B415AA" w:rsidRDefault="00B415AA" w:rsidP="00B415AA">
      <w:pPr>
        <w:spacing w:after="0" w:line="240" w:lineRule="auto"/>
        <w:jc w:val="center"/>
        <w:rPr>
          <w:sz w:val="28"/>
          <w:szCs w:val="28"/>
          <w:lang w:val="es-ES"/>
        </w:rPr>
      </w:pPr>
      <w:r w:rsidRPr="00B415AA">
        <w:rPr>
          <w:sz w:val="28"/>
          <w:szCs w:val="28"/>
          <w:lang w:val="es-ES"/>
        </w:rPr>
        <w:t xml:space="preserve">Sangre de Cristo Acequia </w:t>
      </w:r>
      <w:r w:rsidRPr="00EA67F0">
        <w:rPr>
          <w:sz w:val="28"/>
          <w:szCs w:val="28"/>
        </w:rPr>
        <w:t>Association</w:t>
      </w:r>
    </w:p>
    <w:p w14:paraId="2807D41E" w14:textId="4F61485B" w:rsidR="002C25B0" w:rsidRDefault="00B415AA" w:rsidP="002C25B0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P.O. Box 721</w:t>
      </w:r>
    </w:p>
    <w:p w14:paraId="3CD8ECB8" w14:textId="42259290" w:rsidR="00B415AA" w:rsidRDefault="00B415AA" w:rsidP="00B415AA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San Luis, CO 81152</w:t>
      </w:r>
    </w:p>
    <w:p w14:paraId="36746E69" w14:textId="0F8E873A" w:rsidR="00B415AA" w:rsidRDefault="00B415AA" w:rsidP="00B415AA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719-672-0810</w:t>
      </w:r>
    </w:p>
    <w:p w14:paraId="69E66654" w14:textId="72CFB3E8" w:rsidR="00B415AA" w:rsidRPr="00B415AA" w:rsidRDefault="00B415AA" w:rsidP="00B415AA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www.coloradoacequias.org</w:t>
      </w:r>
    </w:p>
    <w:p w14:paraId="0B508555" w14:textId="2535BE13" w:rsidR="00A9204E" w:rsidRDefault="00B415AA" w:rsidP="00B415AA">
      <w:pPr>
        <w:jc w:val="center"/>
        <w:rPr>
          <w:lang w:val="es-ES"/>
        </w:rPr>
      </w:pPr>
      <w:r w:rsidRPr="00B415AA">
        <w:rPr>
          <w:lang w:val="es-ES"/>
        </w:rPr>
        <w:br w:type="textWrapping" w:clear="all"/>
      </w:r>
    </w:p>
    <w:p w14:paraId="19C99CDF" w14:textId="46A9A363" w:rsidR="00B415AA" w:rsidRPr="00B415AA" w:rsidRDefault="00B415AA" w:rsidP="00B415AA">
      <w:pPr>
        <w:jc w:val="center"/>
        <w:rPr>
          <w:sz w:val="28"/>
          <w:szCs w:val="28"/>
          <w:u w:val="single"/>
          <w:lang w:val="es-ES"/>
        </w:rPr>
      </w:pPr>
      <w:r w:rsidRPr="00B415AA">
        <w:rPr>
          <w:sz w:val="28"/>
          <w:szCs w:val="28"/>
          <w:u w:val="single"/>
          <w:lang w:val="es-ES"/>
        </w:rPr>
        <w:t xml:space="preserve">Acequia </w:t>
      </w:r>
      <w:r w:rsidRPr="00EA67F0">
        <w:rPr>
          <w:sz w:val="28"/>
          <w:szCs w:val="28"/>
          <w:u w:val="single"/>
        </w:rPr>
        <w:t>Delegate</w:t>
      </w:r>
      <w:r w:rsidRPr="00B415AA">
        <w:rPr>
          <w:sz w:val="28"/>
          <w:szCs w:val="28"/>
          <w:u w:val="single"/>
          <w:lang w:val="es-ES"/>
        </w:rPr>
        <w:t xml:space="preserve"> </w:t>
      </w:r>
      <w:r w:rsidR="001D0F79">
        <w:rPr>
          <w:sz w:val="28"/>
          <w:szCs w:val="28"/>
          <w:u w:val="single"/>
          <w:lang w:val="es-ES"/>
        </w:rPr>
        <w:t xml:space="preserve">Enrollment </w:t>
      </w:r>
      <w:r w:rsidRPr="00EA67F0">
        <w:rPr>
          <w:sz w:val="28"/>
          <w:szCs w:val="28"/>
          <w:u w:val="single"/>
        </w:rPr>
        <w:t>Form</w:t>
      </w:r>
    </w:p>
    <w:p w14:paraId="47CE83AA" w14:textId="0ED18BE6" w:rsidR="00B03D4F" w:rsidRPr="00B415AA" w:rsidRDefault="00B03D4F" w:rsidP="00B415AA">
      <w:pPr>
        <w:spacing w:after="0" w:line="240" w:lineRule="auto"/>
        <w:jc w:val="center"/>
        <w:rPr>
          <w:sz w:val="28"/>
          <w:szCs w:val="28"/>
          <w:lang w:val="es-ES"/>
        </w:rPr>
      </w:pPr>
    </w:p>
    <w:p w14:paraId="589DDF35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Name of Acequia ____________________________________________________</w:t>
      </w:r>
    </w:p>
    <w:p w14:paraId="3B88D4E9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</w:p>
    <w:p w14:paraId="0B5CD4A0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Name of Delegate ___________________________________________________</w:t>
      </w:r>
    </w:p>
    <w:p w14:paraId="0355B9C6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</w:p>
    <w:p w14:paraId="0AC48486" w14:textId="77777777" w:rsidR="003740A3" w:rsidRDefault="00B03D4F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301CC6DF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</w:p>
    <w:p w14:paraId="5B0629B5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E-Mail ___________________________________ Phone#___________________</w:t>
      </w:r>
    </w:p>
    <w:p w14:paraId="167AF6A6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</w:p>
    <w:p w14:paraId="0654F561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Name of Alternate Delegate ___________________________________________</w:t>
      </w:r>
    </w:p>
    <w:p w14:paraId="04565120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</w:p>
    <w:p w14:paraId="7E72E5A7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18E13E3E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</w:p>
    <w:p w14:paraId="141D8CB2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E-Mail ___________________________________ Phone# __________________</w:t>
      </w:r>
    </w:p>
    <w:p w14:paraId="4CAB36AB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</w:p>
    <w:p w14:paraId="6A2932D9" w14:textId="77777777" w:rsidR="00647DAE" w:rsidRDefault="00647DAE" w:rsidP="00B03D4F">
      <w:pPr>
        <w:spacing w:after="0" w:line="240" w:lineRule="auto"/>
        <w:jc w:val="left"/>
        <w:rPr>
          <w:b/>
          <w:sz w:val="28"/>
          <w:szCs w:val="28"/>
        </w:rPr>
      </w:pPr>
    </w:p>
    <w:p w14:paraId="5F5D2C30" w14:textId="6964D456" w:rsidR="00B03D4F" w:rsidRDefault="00B415AA" w:rsidP="00B03D4F">
      <w:pPr>
        <w:spacing w:after="0" w:line="240" w:lineRule="auto"/>
        <w:jc w:val="left"/>
        <w:rPr>
          <w:sz w:val="28"/>
          <w:szCs w:val="28"/>
        </w:rPr>
      </w:pPr>
      <w:r w:rsidRPr="00647DAE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</w:t>
      </w:r>
      <w:r w:rsidR="00647DAE">
        <w:rPr>
          <w:sz w:val="28"/>
          <w:szCs w:val="28"/>
        </w:rPr>
        <w:t>One delegate will be chosen from each acequia. Remember that a delegate can only represent on</w:t>
      </w:r>
      <w:r w:rsidR="00CE4A18">
        <w:rPr>
          <w:sz w:val="28"/>
          <w:szCs w:val="28"/>
        </w:rPr>
        <w:t>e</w:t>
      </w:r>
      <w:r w:rsidR="00647DAE">
        <w:rPr>
          <w:sz w:val="28"/>
          <w:szCs w:val="28"/>
        </w:rPr>
        <w:t xml:space="preserve"> acequia. </w:t>
      </w:r>
      <w:r w:rsidR="00EA67F0">
        <w:rPr>
          <w:sz w:val="28"/>
          <w:szCs w:val="28"/>
        </w:rPr>
        <w:t>The delegate will attend SdCAA’s annual meeting and will elect open board seats.</w:t>
      </w:r>
    </w:p>
    <w:p w14:paraId="523FFC57" w14:textId="77777777" w:rsidR="00647DAE" w:rsidRDefault="00647DAE" w:rsidP="00B03D4F">
      <w:pPr>
        <w:spacing w:after="0" w:line="240" w:lineRule="auto"/>
        <w:jc w:val="left"/>
        <w:rPr>
          <w:sz w:val="28"/>
          <w:szCs w:val="28"/>
        </w:rPr>
      </w:pPr>
    </w:p>
    <w:p w14:paraId="14752720" w14:textId="77777777" w:rsidR="00B03D4F" w:rsidRDefault="00B03D4F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Sangre </w:t>
      </w:r>
      <w:r w:rsidR="00215E03">
        <w:rPr>
          <w:sz w:val="28"/>
          <w:szCs w:val="28"/>
        </w:rPr>
        <w:t>de Cristo Acequia Associations monthly board m</w:t>
      </w:r>
      <w:r>
        <w:rPr>
          <w:sz w:val="28"/>
          <w:szCs w:val="28"/>
        </w:rPr>
        <w:t>eeting</w:t>
      </w:r>
      <w:r w:rsidR="00215E03">
        <w:rPr>
          <w:sz w:val="28"/>
          <w:szCs w:val="28"/>
        </w:rPr>
        <w:t>s</w:t>
      </w:r>
      <w:r>
        <w:rPr>
          <w:sz w:val="28"/>
          <w:szCs w:val="28"/>
        </w:rPr>
        <w:t xml:space="preserve"> are held on the 2</w:t>
      </w:r>
      <w:r w:rsidRPr="00B03D4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 </w:t>
      </w:r>
      <w:r w:rsidR="00215E03">
        <w:rPr>
          <w:sz w:val="28"/>
          <w:szCs w:val="28"/>
        </w:rPr>
        <w:t>of each month.</w:t>
      </w:r>
      <w:r>
        <w:rPr>
          <w:sz w:val="28"/>
          <w:szCs w:val="28"/>
        </w:rPr>
        <w:t xml:space="preserve"> </w:t>
      </w:r>
    </w:p>
    <w:p w14:paraId="6D6AA980" w14:textId="77777777" w:rsidR="00215E03" w:rsidRDefault="00215E03" w:rsidP="00B03D4F">
      <w:pPr>
        <w:spacing w:after="0" w:line="240" w:lineRule="auto"/>
        <w:jc w:val="left"/>
        <w:rPr>
          <w:sz w:val="28"/>
          <w:szCs w:val="28"/>
        </w:rPr>
      </w:pPr>
    </w:p>
    <w:p w14:paraId="2FF57A27" w14:textId="086722A6" w:rsidR="00215E03" w:rsidRDefault="00215E03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Please send completed application by</w:t>
      </w:r>
      <w:r w:rsidR="002C25B0">
        <w:rPr>
          <w:sz w:val="28"/>
          <w:szCs w:val="28"/>
        </w:rPr>
        <w:t xml:space="preserve"> </w:t>
      </w:r>
      <w:r w:rsidR="00E348F1">
        <w:rPr>
          <w:sz w:val="28"/>
          <w:szCs w:val="28"/>
        </w:rPr>
        <w:t>May</w:t>
      </w:r>
      <w:bookmarkStart w:id="0" w:name="_GoBack"/>
      <w:bookmarkEnd w:id="0"/>
      <w:r>
        <w:rPr>
          <w:sz w:val="28"/>
          <w:szCs w:val="28"/>
        </w:rPr>
        <w:t xml:space="preserve"> 1</w:t>
      </w:r>
      <w:r w:rsidRPr="00215E0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the: The Sangre de Cristo Acequia Association, P.O. Box 721, San Luis, CO 81152</w:t>
      </w:r>
      <w:r w:rsidR="00EA67F0">
        <w:rPr>
          <w:sz w:val="28"/>
          <w:szCs w:val="28"/>
        </w:rPr>
        <w:t xml:space="preserve"> or email form to</w:t>
      </w:r>
      <w:r w:rsidR="009C5C24">
        <w:rPr>
          <w:sz w:val="28"/>
          <w:szCs w:val="28"/>
        </w:rPr>
        <w:t xml:space="preserve"> info@</w:t>
      </w:r>
      <w:r w:rsidR="009A6561">
        <w:rPr>
          <w:sz w:val="28"/>
          <w:szCs w:val="28"/>
        </w:rPr>
        <w:t>sangreacequias.org</w:t>
      </w:r>
      <w:r w:rsidR="00EA67F0">
        <w:rPr>
          <w:sz w:val="28"/>
          <w:szCs w:val="28"/>
        </w:rPr>
        <w:t>:</w:t>
      </w:r>
    </w:p>
    <w:p w14:paraId="775BFE4F" w14:textId="77777777" w:rsidR="00552D74" w:rsidRDefault="00552D74" w:rsidP="00B03D4F">
      <w:pPr>
        <w:spacing w:after="0" w:line="240" w:lineRule="auto"/>
        <w:jc w:val="left"/>
        <w:rPr>
          <w:sz w:val="28"/>
          <w:szCs w:val="28"/>
        </w:rPr>
      </w:pPr>
    </w:p>
    <w:p w14:paraId="1F381C3B" w14:textId="77777777" w:rsidR="00552D74" w:rsidRDefault="00552D74" w:rsidP="00B03D4F">
      <w:pPr>
        <w:spacing w:after="0" w:line="240" w:lineRule="auto"/>
        <w:jc w:val="left"/>
        <w:rPr>
          <w:sz w:val="28"/>
          <w:szCs w:val="28"/>
        </w:rPr>
      </w:pPr>
    </w:p>
    <w:p w14:paraId="469FBCE7" w14:textId="77777777" w:rsidR="00552D74" w:rsidRDefault="00552D74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791ECFF8" w14:textId="21648F1A" w:rsidR="00552D74" w:rsidRDefault="00F90542" w:rsidP="00B03D4F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5AA">
        <w:rPr>
          <w:sz w:val="28"/>
          <w:szCs w:val="28"/>
        </w:rPr>
        <w:t xml:space="preserve">Acequia </w:t>
      </w:r>
      <w:r w:rsidR="00552D74">
        <w:rPr>
          <w:sz w:val="28"/>
          <w:szCs w:val="28"/>
        </w:rPr>
        <w:t>President</w:t>
      </w:r>
    </w:p>
    <w:p w14:paraId="2E1D4612" w14:textId="77777777" w:rsidR="003740A3" w:rsidRDefault="003740A3"/>
    <w:p w14:paraId="3415E673" w14:textId="77777777" w:rsidR="003740A3" w:rsidRDefault="003740A3"/>
    <w:sectPr w:rsidR="003740A3" w:rsidSect="00B03D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5893" w14:textId="77777777" w:rsidR="00C35E9C" w:rsidRDefault="00C35E9C" w:rsidP="00F90542">
      <w:pPr>
        <w:spacing w:after="0" w:line="240" w:lineRule="auto"/>
      </w:pPr>
      <w:r>
        <w:separator/>
      </w:r>
    </w:p>
  </w:endnote>
  <w:endnote w:type="continuationSeparator" w:id="0">
    <w:p w14:paraId="50EA1DBD" w14:textId="77777777" w:rsidR="00C35E9C" w:rsidRDefault="00C35E9C" w:rsidP="00F9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55D4" w14:textId="77777777" w:rsidR="00C35E9C" w:rsidRDefault="00C35E9C" w:rsidP="00F90542">
      <w:pPr>
        <w:spacing w:after="0" w:line="240" w:lineRule="auto"/>
      </w:pPr>
      <w:r>
        <w:separator/>
      </w:r>
    </w:p>
  </w:footnote>
  <w:footnote w:type="continuationSeparator" w:id="0">
    <w:p w14:paraId="28145865" w14:textId="77777777" w:rsidR="00C35E9C" w:rsidRDefault="00C35E9C" w:rsidP="00F9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A3"/>
    <w:rsid w:val="001D0F79"/>
    <w:rsid w:val="00215E03"/>
    <w:rsid w:val="002C25B0"/>
    <w:rsid w:val="003740A3"/>
    <w:rsid w:val="004768E4"/>
    <w:rsid w:val="00547B9B"/>
    <w:rsid w:val="00552D74"/>
    <w:rsid w:val="005911C4"/>
    <w:rsid w:val="00645252"/>
    <w:rsid w:val="00647DAE"/>
    <w:rsid w:val="006D3D74"/>
    <w:rsid w:val="006F43CF"/>
    <w:rsid w:val="00783C67"/>
    <w:rsid w:val="007A00AB"/>
    <w:rsid w:val="008E55FA"/>
    <w:rsid w:val="009A6561"/>
    <w:rsid w:val="009C5C24"/>
    <w:rsid w:val="00A9204E"/>
    <w:rsid w:val="00B03D4F"/>
    <w:rsid w:val="00B415AA"/>
    <w:rsid w:val="00B919F2"/>
    <w:rsid w:val="00C35E9C"/>
    <w:rsid w:val="00CE4A18"/>
    <w:rsid w:val="00D546AC"/>
    <w:rsid w:val="00DB62F6"/>
    <w:rsid w:val="00DE74B8"/>
    <w:rsid w:val="00E348F1"/>
    <w:rsid w:val="00E737D3"/>
    <w:rsid w:val="00EA67F0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A928"/>
  <w15:chartTrackingRefBased/>
  <w15:docId w15:val="{5CAFA819-01EE-4CC5-BE73-A3139B9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A3"/>
  </w:style>
  <w:style w:type="paragraph" w:styleId="Heading1">
    <w:name w:val="heading 1"/>
    <w:basedOn w:val="Normal"/>
    <w:next w:val="Normal"/>
    <w:link w:val="Heading1Char"/>
    <w:uiPriority w:val="9"/>
    <w:qFormat/>
    <w:rsid w:val="003740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0A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0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0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40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40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40A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40A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40A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0A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0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40A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40A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40A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3740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740A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740A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3740A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40A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40A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0A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0A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40A3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3740A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740A3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3740A3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740A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40A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0A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0A3"/>
    <w:rPr>
      <w:rFonts w:asciiTheme="majorHAnsi" w:eastAsiaTheme="majorEastAsia" w:hAnsiTheme="majorHAnsi" w:cstheme="majorBidi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3740A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40A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740A3"/>
    <w:rPr>
      <w:b/>
      <w:bCs/>
      <w:smallCaps/>
      <w:color w:val="auto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740A3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3740A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0A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03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77BBA-2CC6-4F58-9268-C32C5E5A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447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2018-03-18T16:18:00Z</cp:lastPrinted>
  <dcterms:created xsi:type="dcterms:W3CDTF">2017-07-18T17:31:00Z</dcterms:created>
  <dcterms:modified xsi:type="dcterms:W3CDTF">2018-04-20T15:19:00Z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